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DF" w:rsidRDefault="004C22E6" w:rsidP="003E24DF">
      <w:pPr>
        <w:pStyle w:val="Heading1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-212725</wp:posOffset>
                </wp:positionV>
                <wp:extent cx="1409700" cy="1181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22E6" w:rsidRDefault="004C22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12EDAE" wp14:editId="5D351782">
                                  <wp:extent cx="1181100" cy="8763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8pt;margin-top:-16.75pt;width:111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" fillcolor="white [3201]" stroked="f" strokeweight=".5pt">
                <v:textbox>
                  <w:txbxContent>
                    <w:p w:rsidR="004C22E6" w:rsidRDefault="004C22E6">
                      <w:r>
                        <w:rPr>
                          <w:noProof/>
                        </w:rPr>
                        <w:drawing>
                          <wp:inline distT="0" distB="0" distL="0" distR="0" wp14:anchorId="5C12EDAE" wp14:editId="5D351782">
                            <wp:extent cx="1181100" cy="8763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8512175</wp:posOffset>
                </wp:positionV>
                <wp:extent cx="411480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22E6" w:rsidRDefault="004C22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E7CD80" wp14:editId="38C398F1">
                                  <wp:extent cx="3657600" cy="800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670.25pt;width:324pt;height:6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" fillcolor="white [3201]" stroked="f" strokeweight=".5pt">
                <v:textbox>
                  <w:txbxContent>
                    <w:p w:rsidR="004C22E6" w:rsidRDefault="004C22E6">
                      <w:r>
                        <w:rPr>
                          <w:noProof/>
                        </w:rPr>
                        <w:drawing>
                          <wp:inline distT="0" distB="0" distL="0" distR="0" wp14:anchorId="55E7CD80" wp14:editId="38C398F1">
                            <wp:extent cx="3657600" cy="800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C22E6" w:rsidRPr="004C22E6" w:rsidRDefault="004C22E6" w:rsidP="004C22E6"/>
    <w:p w:rsidR="004C22E6" w:rsidRPr="004C22E6" w:rsidRDefault="004C22E6" w:rsidP="004C22E6"/>
    <w:p w:rsidR="004C22E6" w:rsidRPr="004C22E6" w:rsidRDefault="004C22E6" w:rsidP="004C22E6"/>
    <w:p w:rsidR="004C22E6" w:rsidRDefault="004C22E6" w:rsidP="004C22E6">
      <w:pPr>
        <w:rPr>
          <w:rFonts w:asciiTheme="majorHAnsi" w:eastAsiaTheme="majorEastAsia" w:hAnsiTheme="majorHAnsi" w:cstheme="majorBidi"/>
          <w:caps/>
          <w:noProof/>
          <w:color w:val="729928" w:themeColor="accent1" w:themeShade="BF"/>
        </w:rPr>
      </w:pPr>
    </w:p>
    <w:p w:rsidR="00271DF1" w:rsidRDefault="004C22E6" w:rsidP="003B4640">
      <w:pPr>
        <w:tabs>
          <w:tab w:val="left" w:pos="3020"/>
        </w:tabs>
        <w:jc w:val="center"/>
        <w:rPr>
          <w:rFonts w:ascii="Segoe UI" w:hAnsi="Segoe UI" w:cs="Segoe UI"/>
          <w:b/>
          <w:color w:val="000000" w:themeColor="text1"/>
          <w:sz w:val="36"/>
        </w:rPr>
      </w:pPr>
      <w:r w:rsidRPr="004C22E6">
        <w:rPr>
          <w:rFonts w:ascii="Segoe UI" w:hAnsi="Segoe UI" w:cs="Segoe UI"/>
          <w:b/>
          <w:color w:val="000000" w:themeColor="text1"/>
          <w:sz w:val="36"/>
        </w:rPr>
        <w:t xml:space="preserve">Eurostars Ethics Requirements </w:t>
      </w:r>
      <w:r w:rsidR="00573846">
        <w:rPr>
          <w:rFonts w:ascii="Segoe UI" w:hAnsi="Segoe UI" w:cs="Segoe UI"/>
          <w:b/>
          <w:color w:val="000000" w:themeColor="text1"/>
          <w:sz w:val="36"/>
        </w:rPr>
        <w:t>Form</w:t>
      </w:r>
    </w:p>
    <w:p w:rsidR="003B4640" w:rsidRPr="003B4640" w:rsidRDefault="003B4640" w:rsidP="003B4640">
      <w:pPr>
        <w:tabs>
          <w:tab w:val="left" w:pos="3020"/>
        </w:tabs>
        <w:jc w:val="center"/>
        <w:rPr>
          <w:rFonts w:ascii="Segoe UI" w:hAnsi="Segoe UI" w:cs="Segoe UI"/>
          <w:b/>
          <w:color w:val="000000" w:themeColor="text1"/>
          <w:sz w:val="36"/>
        </w:rPr>
      </w:pPr>
    </w:p>
    <w:p w:rsidR="003B4640" w:rsidRDefault="00271DF1" w:rsidP="003B4640">
      <w:pPr>
        <w:jc w:val="both"/>
        <w:rPr>
          <w:rFonts w:ascii="Segoe UI" w:hAnsi="Segoe UI" w:cs="Segoe UI"/>
          <w:sz w:val="24"/>
          <w:szCs w:val="24"/>
        </w:rPr>
      </w:pPr>
      <w:r w:rsidRPr="003B4640">
        <w:rPr>
          <w:rFonts w:ascii="Segoe UI" w:hAnsi="Segoe UI" w:cs="Segoe UI"/>
          <w:b/>
          <w:i/>
          <w:sz w:val="24"/>
          <w:szCs w:val="24"/>
        </w:rPr>
        <w:t>How to fill in this form?</w:t>
      </w:r>
      <w:r>
        <w:rPr>
          <w:rFonts w:ascii="Segoe UI" w:hAnsi="Segoe UI" w:cs="Segoe UI"/>
          <w:sz w:val="24"/>
          <w:szCs w:val="24"/>
        </w:rPr>
        <w:t xml:space="preserve"> </w:t>
      </w:r>
      <w:r w:rsidR="003B4640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br/>
      </w:r>
      <w:r w:rsidRPr="003B4640">
        <w:rPr>
          <w:rFonts w:ascii="Segoe UI" w:hAnsi="Segoe UI" w:cs="Segoe UI"/>
          <w:i/>
          <w:sz w:val="24"/>
          <w:szCs w:val="24"/>
        </w:rPr>
        <w:t xml:space="preserve">According to the Screening Report / Check Report that EUREKA sent to you, you have been requested to address one or more ethics requirements concerning your project. </w:t>
      </w:r>
      <w:r w:rsidRPr="003B4640">
        <w:rPr>
          <w:rFonts w:ascii="Segoe UI" w:hAnsi="Segoe UI" w:cs="Segoe UI"/>
          <w:i/>
          <w:sz w:val="24"/>
          <w:szCs w:val="24"/>
        </w:rPr>
        <w:t>Below are listed the main ethics categories.</w:t>
      </w:r>
      <w:r w:rsidRPr="003B4640">
        <w:rPr>
          <w:rFonts w:ascii="Segoe UI" w:hAnsi="Segoe UI" w:cs="Segoe UI"/>
          <w:i/>
          <w:sz w:val="24"/>
          <w:szCs w:val="24"/>
        </w:rPr>
        <w:t xml:space="preserve"> </w:t>
      </w:r>
      <w:r w:rsidR="003B4640">
        <w:rPr>
          <w:rFonts w:ascii="Segoe UI" w:hAnsi="Segoe UI" w:cs="Segoe UI"/>
          <w:i/>
          <w:sz w:val="24"/>
          <w:szCs w:val="24"/>
        </w:rPr>
        <w:tab/>
      </w:r>
      <w:r w:rsidRPr="003B4640">
        <w:rPr>
          <w:rFonts w:ascii="Segoe UI" w:hAnsi="Segoe UI" w:cs="Segoe UI"/>
          <w:i/>
          <w:sz w:val="24"/>
          <w:szCs w:val="24"/>
        </w:rPr>
        <w:br/>
        <w:t xml:space="preserve">For each ethics requirement please </w:t>
      </w:r>
      <w:r w:rsidR="003B4640" w:rsidRPr="003B4640">
        <w:rPr>
          <w:rFonts w:ascii="Segoe UI" w:hAnsi="Segoe UI" w:cs="Segoe UI"/>
          <w:i/>
          <w:sz w:val="24"/>
          <w:szCs w:val="24"/>
        </w:rPr>
        <w:t xml:space="preserve">report the ethics requirement (copy/paste from the Screening/Check Report), write your answer and the reference document. </w:t>
      </w:r>
      <w:r w:rsidR="002671AB">
        <w:rPr>
          <w:rFonts w:ascii="Segoe UI" w:hAnsi="Segoe UI" w:cs="Segoe UI"/>
          <w:i/>
          <w:sz w:val="24"/>
          <w:szCs w:val="24"/>
        </w:rPr>
        <w:t xml:space="preserve">Please notice that this is just a standard form: you can remove or add ethics requirements fields. </w:t>
      </w:r>
      <w:r w:rsidR="003B4640">
        <w:rPr>
          <w:rFonts w:ascii="Segoe UI" w:hAnsi="Segoe UI" w:cs="Segoe UI"/>
          <w:i/>
          <w:sz w:val="24"/>
          <w:szCs w:val="24"/>
        </w:rPr>
        <w:tab/>
      </w:r>
      <w:r w:rsidR="003B4640" w:rsidRPr="003B4640">
        <w:rPr>
          <w:rFonts w:ascii="Segoe UI" w:hAnsi="Segoe UI" w:cs="Segoe UI"/>
          <w:i/>
          <w:sz w:val="24"/>
          <w:szCs w:val="24"/>
        </w:rPr>
        <w:br/>
      </w:r>
    </w:p>
    <w:p w:rsidR="003B4640" w:rsidRDefault="003B4640" w:rsidP="003B4640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Example: </w:t>
      </w:r>
      <w:r>
        <w:rPr>
          <w:rFonts w:ascii="Segoe UI" w:hAnsi="Segoe UI" w:cs="Segoe UI"/>
          <w:sz w:val="24"/>
          <w:szCs w:val="24"/>
        </w:rPr>
        <w:br/>
        <w:t xml:space="preserve">Ethics requirement on the screening report under </w:t>
      </w:r>
      <w:r w:rsidRPr="003B4640">
        <w:rPr>
          <w:rFonts w:ascii="Segoe UI" w:hAnsi="Segoe UI" w:cs="Segoe UI"/>
          <w:sz w:val="24"/>
          <w:szCs w:val="24"/>
          <w:u w:val="single"/>
        </w:rPr>
        <w:t>Human cells/tissue category</w:t>
      </w:r>
      <w:r w:rsidRPr="003B4640">
        <w:rPr>
          <w:rFonts w:ascii="Segoe UI" w:hAnsi="Segoe UI" w:cs="Segoe UI"/>
          <w:sz w:val="24"/>
          <w:szCs w:val="24"/>
          <w:u w:val="single"/>
        </w:rPr>
        <w:br/>
      </w:r>
      <w:r>
        <w:rPr>
          <w:rFonts w:ascii="Segoe UI" w:hAnsi="Segoe UI" w:cs="Segoe UI"/>
          <w:sz w:val="24"/>
          <w:szCs w:val="24"/>
        </w:rPr>
        <w:t>“</w:t>
      </w:r>
      <w:r w:rsidRPr="003B4640">
        <w:rPr>
          <w:rFonts w:ascii="Segoe UI" w:hAnsi="Segoe UI" w:cs="Segoe UI"/>
          <w:sz w:val="24"/>
          <w:szCs w:val="24"/>
        </w:rPr>
        <w:t>The applicant must clarify the exact source(s) of human cells/cell lines before the start of the project</w:t>
      </w:r>
      <w:r w:rsidRPr="003B4640">
        <w:rPr>
          <w:rFonts w:ascii="Segoe UI" w:hAnsi="Segoe UI" w:cs="Segoe UI"/>
          <w:sz w:val="24"/>
          <w:szCs w:val="24"/>
        </w:rPr>
        <w:t xml:space="preserve">”. </w:t>
      </w:r>
      <w:r w:rsidRPr="003B4640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br/>
        <w:t xml:space="preserve">Under the human cells/tissue category, you report the requirement above mentioned and you specify in the box how you have addressed it and the eventual specific documentation provided. </w:t>
      </w:r>
      <w:r>
        <w:rPr>
          <w:rFonts w:ascii="Segoe UI" w:hAnsi="Segoe UI" w:cs="Segoe UI"/>
          <w:sz w:val="24"/>
          <w:szCs w:val="24"/>
        </w:rPr>
        <w:br/>
      </w:r>
    </w:p>
    <w:p w:rsidR="003B4640" w:rsidRDefault="003B4640" w:rsidP="003B4640">
      <w:pPr>
        <w:jc w:val="both"/>
        <w:rPr>
          <w:rFonts w:ascii="Segoe UI" w:hAnsi="Segoe UI" w:cs="Segoe UI"/>
          <w:sz w:val="24"/>
          <w:szCs w:val="24"/>
        </w:rPr>
      </w:pPr>
    </w:p>
    <w:p w:rsidR="003B4640" w:rsidRDefault="003B4640" w:rsidP="003B4640">
      <w:pPr>
        <w:jc w:val="both"/>
        <w:rPr>
          <w:rFonts w:ascii="Segoe UI" w:hAnsi="Segoe UI" w:cs="Segoe UI"/>
          <w:sz w:val="24"/>
          <w:szCs w:val="24"/>
        </w:rPr>
      </w:pPr>
    </w:p>
    <w:p w:rsidR="003B4640" w:rsidRDefault="003B4640" w:rsidP="003B4640">
      <w:pPr>
        <w:jc w:val="both"/>
        <w:rPr>
          <w:rFonts w:ascii="Segoe UI" w:hAnsi="Segoe UI" w:cs="Segoe UI"/>
          <w:sz w:val="24"/>
          <w:szCs w:val="24"/>
        </w:rPr>
      </w:pPr>
    </w:p>
    <w:p w:rsidR="003B4640" w:rsidRDefault="003B4640" w:rsidP="003B4640">
      <w:pPr>
        <w:jc w:val="both"/>
        <w:rPr>
          <w:rFonts w:ascii="Segoe UI" w:hAnsi="Segoe UI" w:cs="Segoe UI"/>
          <w:sz w:val="24"/>
          <w:szCs w:val="24"/>
        </w:rPr>
      </w:pPr>
    </w:p>
    <w:p w:rsidR="003B4640" w:rsidRDefault="003B4640" w:rsidP="003B4640">
      <w:pPr>
        <w:jc w:val="both"/>
        <w:rPr>
          <w:rFonts w:ascii="Segoe UI" w:hAnsi="Segoe UI" w:cs="Segoe UI"/>
          <w:sz w:val="24"/>
          <w:szCs w:val="24"/>
        </w:rPr>
      </w:pPr>
    </w:p>
    <w:p w:rsidR="003B4640" w:rsidRDefault="003B4640" w:rsidP="003B4640">
      <w:pPr>
        <w:jc w:val="both"/>
        <w:rPr>
          <w:rFonts w:ascii="Segoe UI" w:hAnsi="Segoe UI" w:cs="Segoe UI"/>
          <w:sz w:val="24"/>
          <w:szCs w:val="24"/>
        </w:rPr>
      </w:pPr>
    </w:p>
    <w:p w:rsidR="003B4640" w:rsidRDefault="003B4640" w:rsidP="003B4640">
      <w:pPr>
        <w:jc w:val="both"/>
        <w:rPr>
          <w:rFonts w:ascii="Segoe UI" w:hAnsi="Segoe UI" w:cs="Segoe UI"/>
          <w:sz w:val="24"/>
          <w:szCs w:val="24"/>
        </w:rPr>
      </w:pPr>
    </w:p>
    <w:p w:rsidR="003B4640" w:rsidRDefault="003B4640" w:rsidP="003B4640">
      <w:pPr>
        <w:jc w:val="both"/>
        <w:rPr>
          <w:rFonts w:ascii="Segoe UI" w:hAnsi="Segoe UI" w:cs="Segoe UI"/>
          <w:sz w:val="24"/>
          <w:szCs w:val="24"/>
        </w:rPr>
      </w:pPr>
    </w:p>
    <w:p w:rsidR="003B4640" w:rsidRDefault="003B4640" w:rsidP="003B4640">
      <w:pPr>
        <w:jc w:val="both"/>
        <w:rPr>
          <w:rFonts w:ascii="Segoe UI" w:hAnsi="Segoe UI" w:cs="Segoe UI"/>
          <w:sz w:val="24"/>
          <w:szCs w:val="24"/>
        </w:rPr>
      </w:pPr>
    </w:p>
    <w:p w:rsidR="00271DF1" w:rsidRDefault="003B4640" w:rsidP="003B4640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/>
      </w:r>
    </w:p>
    <w:p w:rsidR="003B4640" w:rsidRDefault="003B4640" w:rsidP="003B4640">
      <w:pPr>
        <w:rPr>
          <w:rFonts w:ascii="Segoe UI" w:hAnsi="Segoe UI" w:cs="Segoe UI"/>
          <w:sz w:val="36"/>
        </w:rPr>
      </w:pPr>
      <w:r>
        <w:rPr>
          <w:rFonts w:ascii="Segoe UI" w:hAnsi="Segoe UI" w:cs="Segoe UI"/>
          <w:sz w:val="36"/>
        </w:rPr>
        <w:t xml:space="preserve">Project ID Number: </w:t>
      </w:r>
      <w:proofErr w:type="spellStart"/>
      <w:proofErr w:type="gramStart"/>
      <w:r>
        <w:rPr>
          <w:rFonts w:ascii="Segoe UI" w:hAnsi="Segoe UI" w:cs="Segoe UI"/>
          <w:sz w:val="36"/>
        </w:rPr>
        <w:t>E!xxxx</w:t>
      </w:r>
      <w:proofErr w:type="spellEnd"/>
      <w:proofErr w:type="gramEnd"/>
    </w:p>
    <w:p w:rsidR="003B4640" w:rsidRDefault="003B4640" w:rsidP="003B4640">
      <w:pPr>
        <w:rPr>
          <w:rFonts w:ascii="Segoe UI" w:hAnsi="Segoe UI" w:cs="Segoe UI"/>
          <w:sz w:val="36"/>
        </w:rPr>
      </w:pPr>
      <w:r>
        <w:rPr>
          <w:rFonts w:ascii="Segoe UI" w:hAnsi="Segoe UI" w:cs="Segoe UI"/>
          <w:sz w:val="36"/>
        </w:rPr>
        <w:t xml:space="preserve">Project Acronym: </w:t>
      </w:r>
      <w:r w:rsidR="000B6225">
        <w:rPr>
          <w:rFonts w:ascii="Segoe UI" w:hAnsi="Segoe UI" w:cs="Segoe UI"/>
          <w:sz w:val="36"/>
        </w:rPr>
        <w:t>……………</w:t>
      </w:r>
      <w:bookmarkStart w:id="0" w:name="_GoBack"/>
      <w:bookmarkEnd w:id="0"/>
    </w:p>
    <w:p w:rsidR="00037041" w:rsidRPr="002671AB" w:rsidRDefault="00271DF1" w:rsidP="004C22E6">
      <w:pPr>
        <w:rPr>
          <w:rFonts w:ascii="Segoe UI" w:hAnsi="Segoe UI" w:cs="Segoe UI"/>
          <w:b/>
          <w:sz w:val="36"/>
        </w:rPr>
      </w:pPr>
      <w:r w:rsidRPr="002671AB">
        <w:rPr>
          <w:rFonts w:ascii="Segoe UI" w:hAnsi="Segoe UI" w:cs="Segoe UI"/>
          <w:b/>
          <w:sz w:val="36"/>
        </w:rPr>
        <w:br/>
        <w:t>Section 1 – Human embryos/</w:t>
      </w:r>
      <w:proofErr w:type="spellStart"/>
      <w:r w:rsidRPr="002671AB">
        <w:rPr>
          <w:rFonts w:ascii="Segoe UI" w:hAnsi="Segoe UI" w:cs="Segoe UI"/>
          <w:b/>
          <w:sz w:val="36"/>
        </w:rPr>
        <w:t>foetuses</w:t>
      </w:r>
      <w:proofErr w:type="spellEnd"/>
      <w:r w:rsidRPr="002671AB">
        <w:rPr>
          <w:rFonts w:ascii="Segoe UI" w:hAnsi="Segoe UI" w:cs="Segoe UI"/>
          <w:b/>
          <w:sz w:val="36"/>
        </w:rPr>
        <w:t xml:space="preserve"> </w:t>
      </w:r>
    </w:p>
    <w:p w:rsidR="00573846" w:rsidRPr="002671AB" w:rsidRDefault="00573846" w:rsidP="00573846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2671AB">
        <w:rPr>
          <w:rFonts w:ascii="Segoe UI" w:hAnsi="Segoe UI" w:cs="Segoe UI"/>
          <w:sz w:val="24"/>
        </w:rPr>
        <w:t>Ethics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3846" w:rsidRPr="002671AB" w:rsidTr="00573846">
        <w:tc>
          <w:tcPr>
            <w:tcW w:w="9350" w:type="dxa"/>
          </w:tcPr>
          <w:p w:rsidR="00573846" w:rsidRPr="002671AB" w:rsidRDefault="00573846" w:rsidP="00573846">
            <w:pPr>
              <w:rPr>
                <w:rFonts w:ascii="Segoe UI" w:hAnsi="Segoe UI" w:cs="Segoe UI"/>
                <w:sz w:val="24"/>
              </w:rPr>
            </w:pPr>
            <w:r w:rsidRPr="002671AB">
              <w:rPr>
                <w:rFonts w:ascii="Segoe UI" w:hAnsi="Segoe UI" w:cs="Segoe UI"/>
                <w:sz w:val="24"/>
              </w:rPr>
              <w:t>Participants’ Answer</w:t>
            </w:r>
          </w:p>
        </w:tc>
      </w:tr>
      <w:tr w:rsidR="00573846" w:rsidRPr="002671AB" w:rsidTr="00573846">
        <w:tc>
          <w:tcPr>
            <w:tcW w:w="9350" w:type="dxa"/>
          </w:tcPr>
          <w:p w:rsidR="00573846" w:rsidRPr="002671AB" w:rsidRDefault="00573846" w:rsidP="00573846">
            <w:pPr>
              <w:rPr>
                <w:rFonts w:ascii="Segoe UI" w:hAnsi="Segoe UI" w:cs="Segoe UI"/>
                <w:sz w:val="24"/>
              </w:rPr>
            </w:pPr>
            <w:r w:rsidRPr="002671AB">
              <w:rPr>
                <w:rFonts w:ascii="Segoe UI" w:hAnsi="Segoe UI" w:cs="Segoe UI"/>
                <w:sz w:val="24"/>
              </w:rPr>
              <w:t>Documentation</w:t>
            </w:r>
          </w:p>
        </w:tc>
      </w:tr>
    </w:tbl>
    <w:p w:rsidR="00573846" w:rsidRPr="002671AB" w:rsidRDefault="00573846" w:rsidP="00573846">
      <w:pPr>
        <w:rPr>
          <w:rFonts w:ascii="Segoe UI" w:hAnsi="Segoe UI" w:cs="Segoe UI"/>
          <w:sz w:val="24"/>
        </w:rPr>
      </w:pPr>
    </w:p>
    <w:p w:rsidR="00573846" w:rsidRPr="002671AB" w:rsidRDefault="00995A37" w:rsidP="00995A37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2671AB">
        <w:rPr>
          <w:rFonts w:ascii="Segoe UI" w:hAnsi="Segoe UI" w:cs="Segoe UI"/>
          <w:sz w:val="24"/>
        </w:rPr>
        <w:t>Ethics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</w:rPr>
            </w:pPr>
            <w:r w:rsidRPr="002671AB">
              <w:rPr>
                <w:rFonts w:ascii="Segoe UI" w:hAnsi="Segoe UI" w:cs="Segoe UI"/>
                <w:sz w:val="24"/>
              </w:rPr>
              <w:t>Participants’ Answer</w:t>
            </w:r>
          </w:p>
        </w:tc>
      </w:tr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</w:rPr>
            </w:pPr>
            <w:r w:rsidRPr="002671AB">
              <w:rPr>
                <w:rFonts w:ascii="Segoe UI" w:hAnsi="Segoe UI" w:cs="Segoe UI"/>
                <w:sz w:val="24"/>
              </w:rPr>
              <w:t>Documentation</w:t>
            </w:r>
          </w:p>
        </w:tc>
      </w:tr>
    </w:tbl>
    <w:p w:rsidR="002671AB" w:rsidRPr="002671AB" w:rsidRDefault="002671AB" w:rsidP="002671AB">
      <w:pPr>
        <w:rPr>
          <w:rFonts w:ascii="Segoe UI" w:hAnsi="Segoe UI" w:cs="Segoe UI"/>
          <w:sz w:val="24"/>
        </w:rPr>
      </w:pPr>
    </w:p>
    <w:p w:rsidR="002671AB" w:rsidRPr="002671AB" w:rsidRDefault="002671AB" w:rsidP="002671AB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2671AB">
        <w:rPr>
          <w:rFonts w:ascii="Segoe UI" w:hAnsi="Segoe UI" w:cs="Segoe UI"/>
          <w:sz w:val="24"/>
        </w:rPr>
        <w:t>Ethics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</w:rPr>
            </w:pPr>
            <w:r w:rsidRPr="002671AB">
              <w:rPr>
                <w:rFonts w:ascii="Segoe UI" w:hAnsi="Segoe UI" w:cs="Segoe UI"/>
                <w:sz w:val="24"/>
              </w:rPr>
              <w:t>Participants’ Answer</w:t>
            </w:r>
          </w:p>
        </w:tc>
      </w:tr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</w:rPr>
            </w:pPr>
            <w:r w:rsidRPr="002671AB">
              <w:rPr>
                <w:rFonts w:ascii="Segoe UI" w:hAnsi="Segoe UI" w:cs="Segoe UI"/>
                <w:sz w:val="24"/>
              </w:rPr>
              <w:t>Documentation</w:t>
            </w:r>
          </w:p>
        </w:tc>
      </w:tr>
    </w:tbl>
    <w:p w:rsidR="002671AB" w:rsidRPr="002671AB" w:rsidRDefault="002671AB" w:rsidP="002671AB">
      <w:pPr>
        <w:rPr>
          <w:rFonts w:ascii="Segoe UI" w:hAnsi="Segoe UI" w:cs="Segoe UI"/>
          <w:sz w:val="36"/>
        </w:rPr>
      </w:pPr>
    </w:p>
    <w:p w:rsidR="002671AB" w:rsidRPr="002671AB" w:rsidRDefault="002671AB" w:rsidP="002671AB">
      <w:pPr>
        <w:rPr>
          <w:rFonts w:ascii="Segoe UI" w:hAnsi="Segoe UI" w:cs="Segoe UI"/>
          <w:sz w:val="36"/>
        </w:rPr>
      </w:pPr>
    </w:p>
    <w:p w:rsidR="002671AB" w:rsidRDefault="002671AB" w:rsidP="004C22E6">
      <w:pPr>
        <w:rPr>
          <w:rFonts w:ascii="Segoe UI" w:hAnsi="Segoe UI" w:cs="Segoe UI"/>
          <w:sz w:val="44"/>
        </w:rPr>
      </w:pPr>
    </w:p>
    <w:p w:rsidR="00271DF1" w:rsidRPr="002671AB" w:rsidRDefault="00271DF1" w:rsidP="004C22E6">
      <w:pPr>
        <w:rPr>
          <w:rFonts w:ascii="Segoe UI" w:hAnsi="Segoe UI" w:cs="Segoe UI"/>
          <w:b/>
          <w:sz w:val="36"/>
        </w:rPr>
      </w:pPr>
      <w:r w:rsidRPr="002671AB">
        <w:rPr>
          <w:rFonts w:ascii="Segoe UI" w:hAnsi="Segoe UI" w:cs="Segoe UI"/>
          <w:sz w:val="44"/>
        </w:rPr>
        <w:br/>
      </w:r>
      <w:r w:rsidRPr="002671AB">
        <w:rPr>
          <w:rFonts w:ascii="Segoe UI" w:hAnsi="Segoe UI" w:cs="Segoe UI"/>
          <w:b/>
          <w:sz w:val="36"/>
        </w:rPr>
        <w:t xml:space="preserve">Section 2 </w:t>
      </w:r>
      <w:r w:rsidR="00573846" w:rsidRPr="002671AB">
        <w:rPr>
          <w:rFonts w:ascii="Segoe UI" w:hAnsi="Segoe UI" w:cs="Segoe UI"/>
          <w:b/>
          <w:sz w:val="36"/>
        </w:rPr>
        <w:t>–</w:t>
      </w:r>
      <w:r w:rsidRPr="002671AB">
        <w:rPr>
          <w:rFonts w:ascii="Segoe UI" w:hAnsi="Segoe UI" w:cs="Segoe UI"/>
          <w:b/>
          <w:sz w:val="36"/>
        </w:rPr>
        <w:t xml:space="preserve"> Humans</w:t>
      </w:r>
    </w:p>
    <w:p w:rsidR="00573846" w:rsidRPr="002671AB" w:rsidRDefault="00573846" w:rsidP="00573846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2671AB">
        <w:rPr>
          <w:rFonts w:ascii="Segoe UI" w:hAnsi="Segoe UI" w:cs="Segoe UI"/>
          <w:sz w:val="24"/>
        </w:rPr>
        <w:t>Ethics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</w:rPr>
            </w:pPr>
            <w:r w:rsidRPr="002671AB">
              <w:rPr>
                <w:rFonts w:ascii="Segoe UI" w:hAnsi="Segoe UI" w:cs="Segoe UI"/>
                <w:sz w:val="24"/>
              </w:rPr>
              <w:t>Participants’ Answer</w:t>
            </w:r>
          </w:p>
        </w:tc>
      </w:tr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</w:rPr>
            </w:pPr>
            <w:r w:rsidRPr="002671AB">
              <w:rPr>
                <w:rFonts w:ascii="Segoe UI" w:hAnsi="Segoe UI" w:cs="Segoe UI"/>
                <w:sz w:val="24"/>
              </w:rPr>
              <w:t>Documentation</w:t>
            </w:r>
          </w:p>
        </w:tc>
      </w:tr>
    </w:tbl>
    <w:p w:rsidR="00573846" w:rsidRPr="002671AB" w:rsidRDefault="00573846" w:rsidP="00573846">
      <w:pPr>
        <w:rPr>
          <w:rFonts w:ascii="Segoe UI" w:hAnsi="Segoe UI" w:cs="Segoe UI"/>
          <w:sz w:val="24"/>
        </w:rPr>
      </w:pPr>
    </w:p>
    <w:p w:rsidR="00573846" w:rsidRPr="002671AB" w:rsidRDefault="002671AB" w:rsidP="002671AB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2671AB">
        <w:rPr>
          <w:rFonts w:ascii="Segoe UI" w:hAnsi="Segoe UI" w:cs="Segoe UI"/>
          <w:sz w:val="24"/>
        </w:rPr>
        <w:t>Ethics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</w:rPr>
            </w:pPr>
            <w:r w:rsidRPr="002671AB">
              <w:rPr>
                <w:rFonts w:ascii="Segoe UI" w:hAnsi="Segoe UI" w:cs="Segoe UI"/>
                <w:sz w:val="24"/>
              </w:rPr>
              <w:t>Participants’ Answer</w:t>
            </w:r>
          </w:p>
        </w:tc>
      </w:tr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</w:rPr>
            </w:pPr>
            <w:r w:rsidRPr="002671AB">
              <w:rPr>
                <w:rFonts w:ascii="Segoe UI" w:hAnsi="Segoe UI" w:cs="Segoe UI"/>
                <w:sz w:val="24"/>
              </w:rPr>
              <w:t>Documentation</w:t>
            </w:r>
          </w:p>
        </w:tc>
      </w:tr>
    </w:tbl>
    <w:p w:rsidR="002671AB" w:rsidRPr="002671AB" w:rsidRDefault="002671AB" w:rsidP="002671AB">
      <w:pPr>
        <w:rPr>
          <w:rFonts w:ascii="Segoe UI" w:hAnsi="Segoe UI" w:cs="Segoe UI"/>
          <w:sz w:val="24"/>
        </w:rPr>
      </w:pPr>
    </w:p>
    <w:p w:rsidR="002671AB" w:rsidRPr="002671AB" w:rsidRDefault="002671AB" w:rsidP="002671AB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2671AB">
        <w:rPr>
          <w:rFonts w:ascii="Segoe UI" w:hAnsi="Segoe UI" w:cs="Segoe UI"/>
          <w:sz w:val="24"/>
        </w:rPr>
        <w:t>Ethics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</w:rPr>
            </w:pPr>
            <w:r w:rsidRPr="002671AB">
              <w:rPr>
                <w:rFonts w:ascii="Segoe UI" w:hAnsi="Segoe UI" w:cs="Segoe UI"/>
                <w:sz w:val="24"/>
              </w:rPr>
              <w:t>Participants’ Answer</w:t>
            </w:r>
          </w:p>
        </w:tc>
      </w:tr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</w:rPr>
            </w:pPr>
            <w:r w:rsidRPr="002671AB">
              <w:rPr>
                <w:rFonts w:ascii="Segoe UI" w:hAnsi="Segoe UI" w:cs="Segoe UI"/>
                <w:sz w:val="24"/>
              </w:rPr>
              <w:t>Documentation</w:t>
            </w:r>
          </w:p>
        </w:tc>
      </w:tr>
    </w:tbl>
    <w:p w:rsidR="002671AB" w:rsidRPr="002671AB" w:rsidRDefault="002671AB" w:rsidP="002671AB">
      <w:pPr>
        <w:rPr>
          <w:rFonts w:ascii="Segoe UI" w:hAnsi="Segoe UI" w:cs="Segoe UI"/>
          <w:b/>
          <w:sz w:val="44"/>
        </w:rPr>
      </w:pPr>
    </w:p>
    <w:p w:rsidR="002671AB" w:rsidRDefault="002671AB" w:rsidP="004C22E6">
      <w:pPr>
        <w:rPr>
          <w:rFonts w:ascii="Segoe UI" w:hAnsi="Segoe UI" w:cs="Segoe UI"/>
          <w:b/>
          <w:sz w:val="36"/>
          <w:lang w:val="fr-BE"/>
        </w:rPr>
      </w:pPr>
      <w:r w:rsidRPr="002671AB">
        <w:rPr>
          <w:rFonts w:ascii="Segoe UI" w:hAnsi="Segoe UI" w:cs="Segoe UI"/>
          <w:b/>
          <w:sz w:val="36"/>
          <w:lang w:val="fr-BE"/>
        </w:rPr>
        <w:t xml:space="preserve">Section 3 – Human </w:t>
      </w:r>
      <w:proofErr w:type="spellStart"/>
      <w:r w:rsidRPr="002671AB">
        <w:rPr>
          <w:rFonts w:ascii="Segoe UI" w:hAnsi="Segoe UI" w:cs="Segoe UI"/>
          <w:b/>
          <w:sz w:val="36"/>
          <w:lang w:val="fr-BE"/>
        </w:rPr>
        <w:t>cells</w:t>
      </w:r>
      <w:proofErr w:type="spellEnd"/>
      <w:r w:rsidRPr="002671AB">
        <w:rPr>
          <w:rFonts w:ascii="Segoe UI" w:hAnsi="Segoe UI" w:cs="Segoe UI"/>
          <w:b/>
          <w:sz w:val="36"/>
          <w:lang w:val="fr-BE"/>
        </w:rPr>
        <w:t>/tissues</w:t>
      </w:r>
    </w:p>
    <w:p w:rsidR="002671AB" w:rsidRPr="002671AB" w:rsidRDefault="002671AB" w:rsidP="002671AB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2671AB">
        <w:rPr>
          <w:rFonts w:ascii="Segoe UI" w:hAnsi="Segoe UI" w:cs="Segoe UI"/>
          <w:sz w:val="24"/>
        </w:rPr>
        <w:t xml:space="preserve">Ethics Requirement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</w:rPr>
            </w:pPr>
            <w:r w:rsidRPr="002671AB">
              <w:rPr>
                <w:rFonts w:ascii="Segoe UI" w:hAnsi="Segoe UI" w:cs="Segoe UI"/>
                <w:sz w:val="24"/>
              </w:rPr>
              <w:t>Participants’ Answer</w:t>
            </w:r>
          </w:p>
        </w:tc>
      </w:tr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</w:rPr>
            </w:pPr>
            <w:r w:rsidRPr="002671AB">
              <w:rPr>
                <w:rFonts w:ascii="Segoe UI" w:hAnsi="Segoe UI" w:cs="Segoe UI"/>
                <w:sz w:val="24"/>
              </w:rPr>
              <w:t>Documentation</w:t>
            </w:r>
          </w:p>
        </w:tc>
      </w:tr>
    </w:tbl>
    <w:p w:rsidR="004C22E6" w:rsidRPr="002671AB" w:rsidRDefault="002671AB" w:rsidP="004C22E6">
      <w:pPr>
        <w:rPr>
          <w:rFonts w:ascii="Segoe UI" w:hAnsi="Segoe UI" w:cs="Segoe UI"/>
          <w:sz w:val="36"/>
          <w:lang w:val="fr-BE"/>
        </w:rPr>
      </w:pPr>
      <w:r>
        <w:rPr>
          <w:rFonts w:ascii="Segoe UI" w:hAnsi="Segoe UI" w:cs="Segoe UI"/>
          <w:sz w:val="36"/>
          <w:lang w:val="fr-BE"/>
        </w:rPr>
        <w:t xml:space="preserve"> </w:t>
      </w:r>
      <w:r w:rsidR="00271DF1" w:rsidRPr="002671AB">
        <w:rPr>
          <w:rFonts w:ascii="Segoe UI" w:hAnsi="Segoe UI" w:cs="Segoe UI"/>
          <w:sz w:val="36"/>
          <w:lang w:val="fr-BE"/>
        </w:rPr>
        <w:br/>
      </w:r>
      <w:r w:rsidR="00271DF1" w:rsidRPr="002671AB">
        <w:rPr>
          <w:rFonts w:ascii="Segoe UI" w:hAnsi="Segoe UI" w:cs="Segoe UI"/>
          <w:sz w:val="36"/>
          <w:lang w:val="fr-BE"/>
        </w:rPr>
        <w:br/>
      </w:r>
    </w:p>
    <w:p w:rsidR="002671AB" w:rsidRDefault="002671AB" w:rsidP="004C22E6">
      <w:pPr>
        <w:rPr>
          <w:rFonts w:ascii="Segoe UI" w:hAnsi="Segoe UI" w:cs="Segoe UI"/>
          <w:sz w:val="36"/>
          <w:lang w:val="fr-BE"/>
        </w:rPr>
      </w:pPr>
    </w:p>
    <w:p w:rsidR="002671AB" w:rsidRDefault="002671AB" w:rsidP="004C22E6">
      <w:pPr>
        <w:rPr>
          <w:rFonts w:ascii="Segoe UI" w:hAnsi="Segoe UI" w:cs="Segoe UI"/>
          <w:sz w:val="36"/>
          <w:lang w:val="fr-BE"/>
        </w:rPr>
      </w:pPr>
    </w:p>
    <w:p w:rsidR="002671AB" w:rsidRPr="002671AB" w:rsidRDefault="002671AB" w:rsidP="002671AB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2671AB">
        <w:rPr>
          <w:rFonts w:ascii="Segoe UI" w:hAnsi="Segoe UI" w:cs="Segoe UI"/>
          <w:sz w:val="24"/>
        </w:rPr>
        <w:t>Ethics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</w:rPr>
            </w:pPr>
            <w:r w:rsidRPr="002671AB">
              <w:rPr>
                <w:rFonts w:ascii="Segoe UI" w:hAnsi="Segoe UI" w:cs="Segoe UI"/>
                <w:sz w:val="24"/>
              </w:rPr>
              <w:t>Participants’ Answer</w:t>
            </w:r>
          </w:p>
        </w:tc>
      </w:tr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</w:rPr>
            </w:pPr>
            <w:r w:rsidRPr="002671AB">
              <w:rPr>
                <w:rFonts w:ascii="Segoe UI" w:hAnsi="Segoe UI" w:cs="Segoe UI"/>
                <w:sz w:val="24"/>
              </w:rPr>
              <w:t>Documentation</w:t>
            </w:r>
          </w:p>
        </w:tc>
      </w:tr>
    </w:tbl>
    <w:p w:rsidR="002671AB" w:rsidRPr="002671AB" w:rsidRDefault="002671AB" w:rsidP="002671AB">
      <w:pPr>
        <w:rPr>
          <w:rFonts w:ascii="Segoe UI" w:hAnsi="Segoe UI" w:cs="Segoe UI"/>
          <w:sz w:val="24"/>
        </w:rPr>
      </w:pPr>
    </w:p>
    <w:p w:rsidR="002671AB" w:rsidRPr="002671AB" w:rsidRDefault="002671AB" w:rsidP="002671AB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2671AB">
        <w:rPr>
          <w:rFonts w:ascii="Segoe UI" w:hAnsi="Segoe UI" w:cs="Segoe UI"/>
          <w:sz w:val="24"/>
        </w:rPr>
        <w:t>Ethics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</w:rPr>
            </w:pPr>
            <w:r w:rsidRPr="002671AB">
              <w:rPr>
                <w:rFonts w:ascii="Segoe UI" w:hAnsi="Segoe UI" w:cs="Segoe UI"/>
                <w:sz w:val="24"/>
              </w:rPr>
              <w:t>Participants’ Answer</w:t>
            </w:r>
          </w:p>
        </w:tc>
      </w:tr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</w:rPr>
            </w:pPr>
            <w:r w:rsidRPr="002671AB">
              <w:rPr>
                <w:rFonts w:ascii="Segoe UI" w:hAnsi="Segoe UI" w:cs="Segoe UI"/>
                <w:sz w:val="24"/>
              </w:rPr>
              <w:t>Documentation</w:t>
            </w:r>
          </w:p>
        </w:tc>
      </w:tr>
    </w:tbl>
    <w:p w:rsidR="002671AB" w:rsidRDefault="002671AB" w:rsidP="002671AB">
      <w:pPr>
        <w:rPr>
          <w:rFonts w:ascii="Segoe UI" w:hAnsi="Segoe UI" w:cs="Segoe UI"/>
          <w:sz w:val="36"/>
          <w:lang w:val="fr-BE"/>
        </w:rPr>
      </w:pPr>
    </w:p>
    <w:p w:rsidR="002671AB" w:rsidRPr="002671AB" w:rsidRDefault="002671AB" w:rsidP="002671AB">
      <w:pPr>
        <w:rPr>
          <w:rFonts w:ascii="Segoe UI" w:hAnsi="Segoe UI" w:cs="Segoe UI"/>
          <w:b/>
          <w:sz w:val="36"/>
          <w:lang w:val="fr-BE"/>
        </w:rPr>
      </w:pPr>
      <w:r w:rsidRPr="002671AB">
        <w:rPr>
          <w:rFonts w:ascii="Segoe UI" w:hAnsi="Segoe UI" w:cs="Segoe UI"/>
          <w:b/>
          <w:sz w:val="36"/>
          <w:lang w:val="fr-BE"/>
        </w:rPr>
        <w:t xml:space="preserve">Section 4 – </w:t>
      </w:r>
      <w:proofErr w:type="spellStart"/>
      <w:r w:rsidRPr="002671AB">
        <w:rPr>
          <w:rFonts w:ascii="Segoe UI" w:hAnsi="Segoe UI" w:cs="Segoe UI"/>
          <w:b/>
          <w:sz w:val="36"/>
          <w:lang w:val="fr-BE"/>
        </w:rPr>
        <w:t>Personal</w:t>
      </w:r>
      <w:proofErr w:type="spellEnd"/>
      <w:r w:rsidRPr="002671AB">
        <w:rPr>
          <w:rFonts w:ascii="Segoe UI" w:hAnsi="Segoe UI" w:cs="Segoe UI"/>
          <w:b/>
          <w:sz w:val="36"/>
          <w:lang w:val="fr-BE"/>
        </w:rPr>
        <w:t xml:space="preserve"> Data </w:t>
      </w:r>
    </w:p>
    <w:p w:rsidR="002671AB" w:rsidRPr="002671AB" w:rsidRDefault="002671AB" w:rsidP="002671AB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2671AB" w:rsidRPr="002671AB" w:rsidRDefault="002671AB" w:rsidP="002671AB">
      <w:pPr>
        <w:ind w:left="360"/>
        <w:rPr>
          <w:rFonts w:ascii="Segoe UI" w:hAnsi="Segoe UI" w:cs="Segoe UI"/>
          <w:sz w:val="24"/>
          <w:szCs w:val="24"/>
          <w:lang w:val="fr-BE"/>
        </w:rPr>
      </w:pPr>
    </w:p>
    <w:p w:rsidR="002671AB" w:rsidRPr="002671AB" w:rsidRDefault="002671AB" w:rsidP="002671AB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  <w:r w:rsidRPr="002671AB">
        <w:rPr>
          <w:rFonts w:ascii="Segoe UI" w:hAnsi="Segoe UI" w:cs="Segoe UI"/>
          <w:sz w:val="24"/>
          <w:szCs w:val="24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2671AB" w:rsidRPr="002671AB" w:rsidRDefault="002671AB" w:rsidP="002671AB">
      <w:pPr>
        <w:rPr>
          <w:rFonts w:ascii="Segoe UI" w:hAnsi="Segoe UI" w:cs="Segoe UI"/>
          <w:sz w:val="24"/>
          <w:szCs w:val="24"/>
          <w:lang w:val="fr-BE"/>
        </w:rPr>
      </w:pPr>
    </w:p>
    <w:p w:rsidR="002671AB" w:rsidRPr="002671AB" w:rsidRDefault="002671AB" w:rsidP="002671AB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  <w:r w:rsidRPr="002671AB">
        <w:rPr>
          <w:rFonts w:ascii="Segoe UI" w:hAnsi="Segoe UI" w:cs="Segoe UI"/>
          <w:sz w:val="24"/>
          <w:szCs w:val="24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2671AB" w:rsidRPr="002671AB" w:rsidTr="00435FA8">
        <w:tc>
          <w:tcPr>
            <w:tcW w:w="9350" w:type="dxa"/>
          </w:tcPr>
          <w:p w:rsidR="002671AB" w:rsidRPr="002671AB" w:rsidRDefault="002671AB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2671AB" w:rsidRDefault="002671AB" w:rsidP="002671AB">
      <w:pPr>
        <w:rPr>
          <w:rFonts w:ascii="Segoe UI" w:hAnsi="Segoe UI" w:cs="Segoe UI"/>
          <w:sz w:val="36"/>
          <w:lang w:val="fr-BE"/>
        </w:rPr>
      </w:pPr>
    </w:p>
    <w:p w:rsidR="002671AB" w:rsidRDefault="002671AB" w:rsidP="002671AB">
      <w:pPr>
        <w:rPr>
          <w:rFonts w:ascii="Segoe UI" w:hAnsi="Segoe UI" w:cs="Segoe UI"/>
          <w:sz w:val="36"/>
          <w:lang w:val="fr-BE"/>
        </w:rPr>
      </w:pPr>
    </w:p>
    <w:p w:rsidR="002671AB" w:rsidRDefault="002671AB" w:rsidP="002671AB">
      <w:pPr>
        <w:rPr>
          <w:rFonts w:ascii="Segoe UI" w:hAnsi="Segoe UI" w:cs="Segoe UI"/>
          <w:sz w:val="36"/>
          <w:lang w:val="fr-BE"/>
        </w:rPr>
      </w:pPr>
    </w:p>
    <w:p w:rsidR="002671AB" w:rsidRPr="002671AB" w:rsidRDefault="002671AB" w:rsidP="002671AB">
      <w:pPr>
        <w:rPr>
          <w:rFonts w:ascii="Segoe UI" w:hAnsi="Segoe UI" w:cs="Segoe UI"/>
          <w:b/>
          <w:sz w:val="36"/>
          <w:lang w:val="fr-BE"/>
        </w:rPr>
      </w:pPr>
    </w:p>
    <w:p w:rsidR="002671AB" w:rsidRPr="002671AB" w:rsidRDefault="002671AB" w:rsidP="002671AB">
      <w:pPr>
        <w:rPr>
          <w:rFonts w:ascii="Segoe UI" w:hAnsi="Segoe UI" w:cs="Segoe UI"/>
          <w:b/>
          <w:sz w:val="36"/>
          <w:lang w:val="fr-BE"/>
        </w:rPr>
      </w:pPr>
      <w:r w:rsidRPr="002671AB">
        <w:rPr>
          <w:rFonts w:ascii="Segoe UI" w:hAnsi="Segoe UI" w:cs="Segoe UI"/>
          <w:b/>
          <w:sz w:val="36"/>
          <w:lang w:val="fr-BE"/>
        </w:rPr>
        <w:t xml:space="preserve">Section 5 – Animals </w:t>
      </w:r>
    </w:p>
    <w:p w:rsidR="001D2FDC" w:rsidRPr="002671AB" w:rsidRDefault="001D2FDC" w:rsidP="001D2FDC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1D2FDC" w:rsidRPr="002671AB" w:rsidRDefault="001D2FDC" w:rsidP="001D2FDC">
      <w:pPr>
        <w:ind w:left="360"/>
        <w:rPr>
          <w:rFonts w:ascii="Segoe UI" w:hAnsi="Segoe UI" w:cs="Segoe UI"/>
          <w:sz w:val="24"/>
          <w:szCs w:val="24"/>
          <w:lang w:val="fr-BE"/>
        </w:rPr>
      </w:pPr>
    </w:p>
    <w:p w:rsidR="001D2FDC" w:rsidRPr="002671AB" w:rsidRDefault="001D2FDC" w:rsidP="001D2FDC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  <w:r w:rsidRPr="002671AB">
        <w:rPr>
          <w:rFonts w:ascii="Segoe UI" w:hAnsi="Segoe UI" w:cs="Segoe UI"/>
          <w:sz w:val="24"/>
          <w:szCs w:val="24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1D2FDC" w:rsidRPr="002671AB" w:rsidRDefault="001D2FDC" w:rsidP="001D2FDC">
      <w:pPr>
        <w:rPr>
          <w:rFonts w:ascii="Segoe UI" w:hAnsi="Segoe UI" w:cs="Segoe UI"/>
          <w:sz w:val="24"/>
          <w:szCs w:val="24"/>
          <w:lang w:val="fr-BE"/>
        </w:rPr>
      </w:pPr>
    </w:p>
    <w:p w:rsidR="001D2FDC" w:rsidRPr="002671AB" w:rsidRDefault="001D2FDC" w:rsidP="001D2FDC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  <w:r w:rsidRPr="002671AB">
        <w:rPr>
          <w:rFonts w:ascii="Segoe UI" w:hAnsi="Segoe UI" w:cs="Segoe UI"/>
          <w:sz w:val="24"/>
          <w:szCs w:val="24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1D2FDC" w:rsidRDefault="001D2FDC" w:rsidP="001D2FDC">
      <w:pPr>
        <w:rPr>
          <w:rFonts w:ascii="Segoe UI" w:hAnsi="Segoe UI" w:cs="Segoe UI"/>
          <w:sz w:val="36"/>
          <w:lang w:val="fr-BE"/>
        </w:rPr>
      </w:pPr>
    </w:p>
    <w:p w:rsidR="002671AB" w:rsidRDefault="001D2FDC" w:rsidP="002671AB">
      <w:pPr>
        <w:rPr>
          <w:rFonts w:ascii="Segoe UI" w:hAnsi="Segoe UI" w:cs="Segoe UI"/>
          <w:b/>
          <w:sz w:val="36"/>
          <w:lang w:val="fr-BE"/>
        </w:rPr>
      </w:pPr>
      <w:r w:rsidRPr="001D2FDC">
        <w:rPr>
          <w:rFonts w:ascii="Segoe UI" w:hAnsi="Segoe UI" w:cs="Segoe UI"/>
          <w:b/>
          <w:sz w:val="36"/>
          <w:lang w:val="fr-BE"/>
        </w:rPr>
        <w:t xml:space="preserve">Section 6 – Non-EU countries </w:t>
      </w:r>
    </w:p>
    <w:p w:rsidR="001D2FDC" w:rsidRPr="002671AB" w:rsidRDefault="001D2FDC" w:rsidP="001D2FDC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1D2FDC" w:rsidRDefault="001D2FDC" w:rsidP="001D2FDC">
      <w:pPr>
        <w:ind w:left="360"/>
        <w:rPr>
          <w:rFonts w:ascii="Segoe UI" w:hAnsi="Segoe UI" w:cs="Segoe UI"/>
          <w:sz w:val="24"/>
          <w:szCs w:val="24"/>
          <w:lang w:val="fr-BE"/>
        </w:rPr>
      </w:pPr>
    </w:p>
    <w:p w:rsidR="001D2FDC" w:rsidRDefault="001D2FDC" w:rsidP="001D2FDC">
      <w:pPr>
        <w:ind w:left="360"/>
        <w:rPr>
          <w:rFonts w:ascii="Segoe UI" w:hAnsi="Segoe UI" w:cs="Segoe UI"/>
          <w:sz w:val="24"/>
          <w:szCs w:val="24"/>
          <w:lang w:val="fr-BE"/>
        </w:rPr>
      </w:pPr>
    </w:p>
    <w:p w:rsidR="001D2FDC" w:rsidRDefault="001D2FDC" w:rsidP="001D2FDC">
      <w:pPr>
        <w:ind w:left="360"/>
        <w:rPr>
          <w:rFonts w:ascii="Segoe UI" w:hAnsi="Segoe UI" w:cs="Segoe UI"/>
          <w:sz w:val="24"/>
          <w:szCs w:val="24"/>
          <w:lang w:val="fr-BE"/>
        </w:rPr>
      </w:pPr>
    </w:p>
    <w:p w:rsidR="001D2FDC" w:rsidRDefault="001D2FDC" w:rsidP="001D2FDC">
      <w:pPr>
        <w:ind w:left="360"/>
        <w:rPr>
          <w:rFonts w:ascii="Segoe UI" w:hAnsi="Segoe UI" w:cs="Segoe UI"/>
          <w:sz w:val="24"/>
          <w:szCs w:val="24"/>
          <w:lang w:val="fr-BE"/>
        </w:rPr>
      </w:pPr>
    </w:p>
    <w:p w:rsidR="001D2FDC" w:rsidRDefault="001D2FDC" w:rsidP="001D2FDC">
      <w:pPr>
        <w:ind w:left="360"/>
        <w:rPr>
          <w:rFonts w:ascii="Segoe UI" w:hAnsi="Segoe UI" w:cs="Segoe UI"/>
          <w:sz w:val="24"/>
          <w:szCs w:val="24"/>
          <w:lang w:val="fr-BE"/>
        </w:rPr>
      </w:pPr>
    </w:p>
    <w:p w:rsidR="001D2FDC" w:rsidRDefault="001D2FDC" w:rsidP="001D2FDC">
      <w:pPr>
        <w:ind w:left="360"/>
        <w:rPr>
          <w:rFonts w:ascii="Segoe UI" w:hAnsi="Segoe UI" w:cs="Segoe UI"/>
          <w:sz w:val="24"/>
          <w:szCs w:val="24"/>
          <w:lang w:val="fr-BE"/>
        </w:rPr>
      </w:pPr>
    </w:p>
    <w:p w:rsidR="001D2FDC" w:rsidRPr="002671AB" w:rsidRDefault="001D2FDC" w:rsidP="001D2FDC">
      <w:pPr>
        <w:ind w:left="360"/>
        <w:rPr>
          <w:rFonts w:ascii="Segoe UI" w:hAnsi="Segoe UI" w:cs="Segoe UI"/>
          <w:sz w:val="24"/>
          <w:szCs w:val="24"/>
          <w:lang w:val="fr-BE"/>
        </w:rPr>
      </w:pPr>
    </w:p>
    <w:p w:rsidR="001D2FDC" w:rsidRPr="002671AB" w:rsidRDefault="001D2FDC" w:rsidP="001D2FDC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  <w:r w:rsidRPr="002671AB">
        <w:rPr>
          <w:rFonts w:ascii="Segoe UI" w:hAnsi="Segoe UI" w:cs="Segoe UI"/>
          <w:sz w:val="24"/>
          <w:szCs w:val="24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1D2FDC" w:rsidRPr="002671AB" w:rsidRDefault="001D2FDC" w:rsidP="001D2FDC">
      <w:pPr>
        <w:rPr>
          <w:rFonts w:ascii="Segoe UI" w:hAnsi="Segoe UI" w:cs="Segoe UI"/>
          <w:sz w:val="24"/>
          <w:szCs w:val="24"/>
          <w:lang w:val="fr-BE"/>
        </w:rPr>
      </w:pPr>
    </w:p>
    <w:p w:rsidR="001D2FDC" w:rsidRPr="002671AB" w:rsidRDefault="001D2FDC" w:rsidP="001D2FDC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  <w:r w:rsidRPr="002671AB">
        <w:rPr>
          <w:rFonts w:ascii="Segoe UI" w:hAnsi="Segoe UI" w:cs="Segoe UI"/>
          <w:sz w:val="24"/>
          <w:szCs w:val="24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1D2FDC" w:rsidRDefault="001D2FDC" w:rsidP="001D2FDC">
      <w:pPr>
        <w:rPr>
          <w:rFonts w:ascii="Segoe UI" w:hAnsi="Segoe UI" w:cs="Segoe UI"/>
          <w:sz w:val="36"/>
          <w:lang w:val="fr-BE"/>
        </w:rPr>
      </w:pPr>
    </w:p>
    <w:p w:rsidR="001D2FDC" w:rsidRDefault="001D2FDC" w:rsidP="001D2FDC">
      <w:pPr>
        <w:rPr>
          <w:rFonts w:ascii="Segoe UI" w:hAnsi="Segoe UI" w:cs="Segoe UI"/>
          <w:b/>
          <w:sz w:val="36"/>
          <w:lang w:val="fr-BE"/>
        </w:rPr>
      </w:pPr>
      <w:r w:rsidRPr="001D2FDC">
        <w:rPr>
          <w:rFonts w:ascii="Segoe UI" w:hAnsi="Segoe UI" w:cs="Segoe UI"/>
          <w:b/>
          <w:sz w:val="36"/>
          <w:lang w:val="fr-BE"/>
        </w:rPr>
        <w:t xml:space="preserve">Section 7 – </w:t>
      </w:r>
      <w:proofErr w:type="spellStart"/>
      <w:r w:rsidRPr="001D2FDC">
        <w:rPr>
          <w:rFonts w:ascii="Segoe UI" w:hAnsi="Segoe UI" w:cs="Segoe UI"/>
          <w:b/>
          <w:sz w:val="36"/>
          <w:lang w:val="fr-BE"/>
        </w:rPr>
        <w:t>Environment</w:t>
      </w:r>
      <w:proofErr w:type="spellEnd"/>
      <w:r w:rsidRPr="001D2FDC">
        <w:rPr>
          <w:rFonts w:ascii="Segoe UI" w:hAnsi="Segoe UI" w:cs="Segoe UI"/>
          <w:b/>
          <w:sz w:val="36"/>
          <w:lang w:val="fr-BE"/>
        </w:rPr>
        <w:t xml:space="preserve"> and </w:t>
      </w:r>
      <w:proofErr w:type="spellStart"/>
      <w:r w:rsidRPr="001D2FDC">
        <w:rPr>
          <w:rFonts w:ascii="Segoe UI" w:hAnsi="Segoe UI" w:cs="Segoe UI"/>
          <w:b/>
          <w:sz w:val="36"/>
          <w:lang w:val="fr-BE"/>
        </w:rPr>
        <w:t>Health</w:t>
      </w:r>
      <w:proofErr w:type="spellEnd"/>
      <w:r w:rsidRPr="001D2FDC">
        <w:rPr>
          <w:rFonts w:ascii="Segoe UI" w:hAnsi="Segoe UI" w:cs="Segoe UI"/>
          <w:b/>
          <w:sz w:val="36"/>
          <w:lang w:val="fr-BE"/>
        </w:rPr>
        <w:t xml:space="preserve"> </w:t>
      </w:r>
      <w:proofErr w:type="spellStart"/>
      <w:r w:rsidRPr="001D2FDC">
        <w:rPr>
          <w:rFonts w:ascii="Segoe UI" w:hAnsi="Segoe UI" w:cs="Segoe UI"/>
          <w:b/>
          <w:sz w:val="36"/>
          <w:lang w:val="fr-BE"/>
        </w:rPr>
        <w:t>safety</w:t>
      </w:r>
      <w:proofErr w:type="spellEnd"/>
      <w:r w:rsidRPr="001D2FDC">
        <w:rPr>
          <w:rFonts w:ascii="Segoe UI" w:hAnsi="Segoe UI" w:cs="Segoe UI"/>
          <w:b/>
          <w:sz w:val="36"/>
          <w:lang w:val="fr-BE"/>
        </w:rPr>
        <w:t xml:space="preserve"> </w:t>
      </w:r>
    </w:p>
    <w:p w:rsidR="001D2FDC" w:rsidRPr="002671AB" w:rsidRDefault="001D2FDC" w:rsidP="001D2FDC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1D2FDC" w:rsidRPr="002671AB" w:rsidRDefault="001D2FDC" w:rsidP="001D2FDC">
      <w:pPr>
        <w:ind w:left="360"/>
        <w:rPr>
          <w:rFonts w:ascii="Segoe UI" w:hAnsi="Segoe UI" w:cs="Segoe UI"/>
          <w:sz w:val="24"/>
          <w:szCs w:val="24"/>
          <w:lang w:val="fr-BE"/>
        </w:rPr>
      </w:pPr>
    </w:p>
    <w:p w:rsidR="001D2FDC" w:rsidRPr="002671AB" w:rsidRDefault="001D2FDC" w:rsidP="001D2FDC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  <w:r w:rsidRPr="002671AB">
        <w:rPr>
          <w:rFonts w:ascii="Segoe UI" w:hAnsi="Segoe UI" w:cs="Segoe UI"/>
          <w:sz w:val="24"/>
          <w:szCs w:val="24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1D2FDC" w:rsidRPr="002671AB" w:rsidRDefault="001D2FDC" w:rsidP="001D2FDC">
      <w:pPr>
        <w:rPr>
          <w:rFonts w:ascii="Segoe UI" w:hAnsi="Segoe UI" w:cs="Segoe UI"/>
          <w:sz w:val="24"/>
          <w:szCs w:val="24"/>
          <w:lang w:val="fr-BE"/>
        </w:rPr>
      </w:pPr>
    </w:p>
    <w:p w:rsidR="001D2FDC" w:rsidRPr="002671AB" w:rsidRDefault="001D2FDC" w:rsidP="001D2FDC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  <w:r w:rsidRPr="002671AB">
        <w:rPr>
          <w:rFonts w:ascii="Segoe UI" w:hAnsi="Segoe UI" w:cs="Segoe UI"/>
          <w:sz w:val="24"/>
          <w:szCs w:val="24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1D2FDC" w:rsidRDefault="001D2FDC" w:rsidP="001D2FDC">
      <w:pPr>
        <w:rPr>
          <w:rFonts w:ascii="Segoe UI" w:hAnsi="Segoe UI" w:cs="Segoe UI"/>
          <w:sz w:val="36"/>
          <w:lang w:val="fr-BE"/>
        </w:rPr>
      </w:pPr>
    </w:p>
    <w:p w:rsidR="001D2FDC" w:rsidRDefault="001D2FDC" w:rsidP="001D2FDC">
      <w:pPr>
        <w:rPr>
          <w:rFonts w:ascii="Segoe UI" w:hAnsi="Segoe UI" w:cs="Segoe UI"/>
          <w:sz w:val="36"/>
          <w:lang w:val="fr-BE"/>
        </w:rPr>
      </w:pPr>
    </w:p>
    <w:p w:rsidR="001D2FDC" w:rsidRPr="001D2FDC" w:rsidRDefault="001D2FDC" w:rsidP="001D2FDC">
      <w:pPr>
        <w:rPr>
          <w:rFonts w:ascii="Segoe UI" w:hAnsi="Segoe UI" w:cs="Segoe UI"/>
          <w:b/>
          <w:sz w:val="36"/>
          <w:lang w:val="fr-BE"/>
        </w:rPr>
      </w:pPr>
      <w:r w:rsidRPr="001D2FDC">
        <w:rPr>
          <w:rFonts w:ascii="Segoe UI" w:hAnsi="Segoe UI" w:cs="Segoe UI"/>
          <w:b/>
          <w:sz w:val="36"/>
          <w:lang w:val="fr-BE"/>
        </w:rPr>
        <w:t xml:space="preserve">Section 8 – Exclusive focus on civil application </w:t>
      </w:r>
    </w:p>
    <w:p w:rsidR="001D2FDC" w:rsidRPr="002671AB" w:rsidRDefault="001D2FDC" w:rsidP="001D2FDC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1D2FDC" w:rsidRPr="002671AB" w:rsidRDefault="001D2FDC" w:rsidP="001D2FDC">
      <w:pPr>
        <w:ind w:left="360"/>
        <w:rPr>
          <w:rFonts w:ascii="Segoe UI" w:hAnsi="Segoe UI" w:cs="Segoe UI"/>
          <w:sz w:val="24"/>
          <w:szCs w:val="24"/>
          <w:lang w:val="fr-BE"/>
        </w:rPr>
      </w:pPr>
    </w:p>
    <w:p w:rsidR="001D2FDC" w:rsidRPr="002671AB" w:rsidRDefault="001D2FDC" w:rsidP="001D2FDC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  <w:r w:rsidRPr="002671AB">
        <w:rPr>
          <w:rFonts w:ascii="Segoe UI" w:hAnsi="Segoe UI" w:cs="Segoe UI"/>
          <w:sz w:val="24"/>
          <w:szCs w:val="24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1D2FDC" w:rsidRPr="002671AB" w:rsidRDefault="001D2FDC" w:rsidP="001D2FDC">
      <w:pPr>
        <w:rPr>
          <w:rFonts w:ascii="Segoe UI" w:hAnsi="Segoe UI" w:cs="Segoe UI"/>
          <w:sz w:val="24"/>
          <w:szCs w:val="24"/>
          <w:lang w:val="fr-BE"/>
        </w:rPr>
      </w:pPr>
    </w:p>
    <w:p w:rsidR="001D2FDC" w:rsidRPr="002671AB" w:rsidRDefault="001D2FDC" w:rsidP="001D2FDC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  <w:r w:rsidRPr="002671AB">
        <w:rPr>
          <w:rFonts w:ascii="Segoe UI" w:hAnsi="Segoe UI" w:cs="Segoe UI"/>
          <w:sz w:val="24"/>
          <w:szCs w:val="24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1D2FDC" w:rsidRPr="002671AB" w:rsidTr="00435FA8">
        <w:tc>
          <w:tcPr>
            <w:tcW w:w="9350" w:type="dxa"/>
          </w:tcPr>
          <w:p w:rsidR="001D2FDC" w:rsidRPr="002671AB" w:rsidRDefault="001D2FDC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1D2FDC" w:rsidRDefault="001D2FDC" w:rsidP="001D2FDC">
      <w:pPr>
        <w:rPr>
          <w:rFonts w:ascii="Segoe UI" w:hAnsi="Segoe UI" w:cs="Segoe UI"/>
          <w:sz w:val="36"/>
          <w:lang w:val="fr-BE"/>
        </w:rPr>
      </w:pPr>
    </w:p>
    <w:p w:rsidR="001D2FDC" w:rsidRDefault="001D2FDC" w:rsidP="001D2FDC">
      <w:pPr>
        <w:rPr>
          <w:rFonts w:ascii="Segoe UI" w:hAnsi="Segoe UI" w:cs="Segoe UI"/>
          <w:b/>
          <w:sz w:val="36"/>
          <w:lang w:val="fr-BE"/>
        </w:rPr>
      </w:pPr>
      <w:r w:rsidRPr="000B6225">
        <w:rPr>
          <w:rFonts w:ascii="Segoe UI" w:hAnsi="Segoe UI" w:cs="Segoe UI"/>
          <w:b/>
          <w:sz w:val="36"/>
          <w:lang w:val="fr-BE"/>
        </w:rPr>
        <w:t xml:space="preserve">Section 9 – Exclusive focus </w:t>
      </w:r>
      <w:r w:rsidR="000B6225">
        <w:rPr>
          <w:rFonts w:ascii="Segoe UI" w:hAnsi="Segoe UI" w:cs="Segoe UI"/>
          <w:b/>
          <w:sz w:val="36"/>
          <w:lang w:val="fr-BE"/>
        </w:rPr>
        <w:t>on civil applications</w:t>
      </w:r>
    </w:p>
    <w:p w:rsidR="000B6225" w:rsidRPr="002671AB" w:rsidRDefault="000B6225" w:rsidP="000B6225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6225" w:rsidRPr="002671AB" w:rsidTr="00435FA8">
        <w:tc>
          <w:tcPr>
            <w:tcW w:w="9350" w:type="dxa"/>
          </w:tcPr>
          <w:p w:rsidR="000B6225" w:rsidRPr="002671AB" w:rsidRDefault="000B6225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0B6225" w:rsidRPr="002671AB" w:rsidTr="00435FA8">
        <w:tc>
          <w:tcPr>
            <w:tcW w:w="9350" w:type="dxa"/>
          </w:tcPr>
          <w:p w:rsidR="000B6225" w:rsidRPr="002671AB" w:rsidRDefault="000B6225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0B6225" w:rsidRDefault="000B6225" w:rsidP="000B6225">
      <w:pPr>
        <w:ind w:left="360"/>
        <w:rPr>
          <w:rFonts w:ascii="Segoe UI" w:hAnsi="Segoe UI" w:cs="Segoe UI"/>
          <w:sz w:val="24"/>
          <w:szCs w:val="24"/>
          <w:lang w:val="fr-BE"/>
        </w:rPr>
      </w:pPr>
    </w:p>
    <w:p w:rsidR="000B6225" w:rsidRDefault="000B6225" w:rsidP="000B6225">
      <w:pPr>
        <w:ind w:left="360"/>
        <w:rPr>
          <w:rFonts w:ascii="Segoe UI" w:hAnsi="Segoe UI" w:cs="Segoe UI"/>
          <w:sz w:val="24"/>
          <w:szCs w:val="24"/>
          <w:lang w:val="fr-BE"/>
        </w:rPr>
      </w:pPr>
    </w:p>
    <w:p w:rsidR="000B6225" w:rsidRDefault="000B6225" w:rsidP="000B6225">
      <w:pPr>
        <w:ind w:left="360"/>
        <w:rPr>
          <w:rFonts w:ascii="Segoe UI" w:hAnsi="Segoe UI" w:cs="Segoe UI"/>
          <w:sz w:val="24"/>
          <w:szCs w:val="24"/>
          <w:lang w:val="fr-BE"/>
        </w:rPr>
      </w:pPr>
    </w:p>
    <w:p w:rsidR="000B6225" w:rsidRDefault="000B6225" w:rsidP="000B6225">
      <w:pPr>
        <w:ind w:left="360"/>
        <w:rPr>
          <w:rFonts w:ascii="Segoe UI" w:hAnsi="Segoe UI" w:cs="Segoe UI"/>
          <w:sz w:val="24"/>
          <w:szCs w:val="24"/>
          <w:lang w:val="fr-BE"/>
        </w:rPr>
      </w:pPr>
    </w:p>
    <w:p w:rsidR="000B6225" w:rsidRDefault="000B6225" w:rsidP="000B6225">
      <w:pPr>
        <w:ind w:left="360"/>
        <w:rPr>
          <w:rFonts w:ascii="Segoe UI" w:hAnsi="Segoe UI" w:cs="Segoe UI"/>
          <w:sz w:val="24"/>
          <w:szCs w:val="24"/>
          <w:lang w:val="fr-BE"/>
        </w:rPr>
      </w:pPr>
    </w:p>
    <w:p w:rsidR="000B6225" w:rsidRPr="002671AB" w:rsidRDefault="000B6225" w:rsidP="000B6225">
      <w:pPr>
        <w:ind w:left="360"/>
        <w:rPr>
          <w:rFonts w:ascii="Segoe UI" w:hAnsi="Segoe UI" w:cs="Segoe UI"/>
          <w:sz w:val="24"/>
          <w:szCs w:val="24"/>
          <w:lang w:val="fr-BE"/>
        </w:rPr>
      </w:pPr>
    </w:p>
    <w:p w:rsidR="000B6225" w:rsidRPr="002671AB" w:rsidRDefault="000B6225" w:rsidP="000B6225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  <w:r w:rsidRPr="002671AB">
        <w:rPr>
          <w:rFonts w:ascii="Segoe UI" w:hAnsi="Segoe UI" w:cs="Segoe UI"/>
          <w:sz w:val="24"/>
          <w:szCs w:val="24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6225" w:rsidRPr="002671AB" w:rsidTr="00435FA8">
        <w:tc>
          <w:tcPr>
            <w:tcW w:w="9350" w:type="dxa"/>
          </w:tcPr>
          <w:p w:rsidR="000B6225" w:rsidRPr="002671AB" w:rsidRDefault="000B6225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0B6225" w:rsidRPr="002671AB" w:rsidTr="00435FA8">
        <w:tc>
          <w:tcPr>
            <w:tcW w:w="9350" w:type="dxa"/>
          </w:tcPr>
          <w:p w:rsidR="000B6225" w:rsidRPr="002671AB" w:rsidRDefault="000B6225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0B6225" w:rsidRPr="002671AB" w:rsidRDefault="000B6225" w:rsidP="000B6225">
      <w:pPr>
        <w:rPr>
          <w:rFonts w:ascii="Segoe UI" w:hAnsi="Segoe UI" w:cs="Segoe UI"/>
          <w:sz w:val="24"/>
          <w:szCs w:val="24"/>
          <w:lang w:val="fr-BE"/>
        </w:rPr>
      </w:pPr>
    </w:p>
    <w:p w:rsidR="000B6225" w:rsidRPr="002671AB" w:rsidRDefault="000B6225" w:rsidP="000B6225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  <w:r w:rsidRPr="002671AB">
        <w:rPr>
          <w:rFonts w:ascii="Segoe UI" w:hAnsi="Segoe UI" w:cs="Segoe UI"/>
          <w:sz w:val="24"/>
          <w:szCs w:val="24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6225" w:rsidRPr="002671AB" w:rsidTr="00435FA8">
        <w:tc>
          <w:tcPr>
            <w:tcW w:w="9350" w:type="dxa"/>
          </w:tcPr>
          <w:p w:rsidR="000B6225" w:rsidRPr="002671AB" w:rsidRDefault="000B6225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0B6225" w:rsidRPr="002671AB" w:rsidTr="00435FA8">
        <w:tc>
          <w:tcPr>
            <w:tcW w:w="9350" w:type="dxa"/>
          </w:tcPr>
          <w:p w:rsidR="000B6225" w:rsidRPr="002671AB" w:rsidRDefault="000B6225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0B6225" w:rsidRPr="000B6225" w:rsidRDefault="000B6225" w:rsidP="001D2FDC">
      <w:pPr>
        <w:rPr>
          <w:rFonts w:ascii="Segoe UI" w:hAnsi="Segoe UI" w:cs="Segoe UI"/>
          <w:b/>
          <w:sz w:val="36"/>
          <w:lang w:val="fr-BE"/>
        </w:rPr>
      </w:pPr>
    </w:p>
    <w:p w:rsidR="001D2FDC" w:rsidRPr="000B6225" w:rsidRDefault="000B6225" w:rsidP="001D2FDC">
      <w:pPr>
        <w:rPr>
          <w:rFonts w:ascii="Segoe UI" w:hAnsi="Segoe UI" w:cs="Segoe UI"/>
          <w:b/>
          <w:sz w:val="36"/>
          <w:lang w:val="fr-BE"/>
        </w:rPr>
      </w:pPr>
      <w:r w:rsidRPr="000B6225">
        <w:rPr>
          <w:rFonts w:ascii="Segoe UI" w:hAnsi="Segoe UI" w:cs="Segoe UI"/>
          <w:b/>
          <w:sz w:val="36"/>
          <w:lang w:val="fr-BE"/>
        </w:rPr>
        <w:t xml:space="preserve">Section 10 – </w:t>
      </w:r>
      <w:proofErr w:type="spellStart"/>
      <w:r w:rsidRPr="000B6225">
        <w:rPr>
          <w:rFonts w:ascii="Segoe UI" w:hAnsi="Segoe UI" w:cs="Segoe UI"/>
          <w:b/>
          <w:sz w:val="36"/>
          <w:lang w:val="fr-BE"/>
        </w:rPr>
        <w:t>Misuse</w:t>
      </w:r>
      <w:proofErr w:type="spellEnd"/>
    </w:p>
    <w:p w:rsidR="000B6225" w:rsidRPr="002671AB" w:rsidRDefault="000B6225" w:rsidP="000B6225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6225" w:rsidRPr="002671AB" w:rsidTr="00435FA8">
        <w:tc>
          <w:tcPr>
            <w:tcW w:w="9350" w:type="dxa"/>
          </w:tcPr>
          <w:p w:rsidR="000B6225" w:rsidRPr="002671AB" w:rsidRDefault="000B6225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0B6225" w:rsidRPr="002671AB" w:rsidTr="00435FA8">
        <w:tc>
          <w:tcPr>
            <w:tcW w:w="9350" w:type="dxa"/>
          </w:tcPr>
          <w:p w:rsidR="000B6225" w:rsidRPr="002671AB" w:rsidRDefault="000B6225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0B6225" w:rsidRPr="002671AB" w:rsidRDefault="000B6225" w:rsidP="000B6225">
      <w:pPr>
        <w:ind w:left="360"/>
        <w:rPr>
          <w:rFonts w:ascii="Segoe UI" w:hAnsi="Segoe UI" w:cs="Segoe UI"/>
          <w:sz w:val="24"/>
          <w:szCs w:val="24"/>
          <w:lang w:val="fr-BE"/>
        </w:rPr>
      </w:pPr>
    </w:p>
    <w:p w:rsidR="000B6225" w:rsidRPr="002671AB" w:rsidRDefault="000B6225" w:rsidP="000B6225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  <w:r w:rsidRPr="002671AB">
        <w:rPr>
          <w:rFonts w:ascii="Segoe UI" w:hAnsi="Segoe UI" w:cs="Segoe UI"/>
          <w:sz w:val="24"/>
          <w:szCs w:val="24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6225" w:rsidRPr="002671AB" w:rsidTr="00435FA8">
        <w:tc>
          <w:tcPr>
            <w:tcW w:w="9350" w:type="dxa"/>
          </w:tcPr>
          <w:p w:rsidR="000B6225" w:rsidRPr="002671AB" w:rsidRDefault="000B6225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0B6225" w:rsidRPr="002671AB" w:rsidTr="00435FA8">
        <w:tc>
          <w:tcPr>
            <w:tcW w:w="9350" w:type="dxa"/>
          </w:tcPr>
          <w:p w:rsidR="000B6225" w:rsidRPr="002671AB" w:rsidRDefault="000B6225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0B6225" w:rsidRPr="002671AB" w:rsidRDefault="000B6225" w:rsidP="000B6225">
      <w:pPr>
        <w:rPr>
          <w:rFonts w:ascii="Segoe UI" w:hAnsi="Segoe UI" w:cs="Segoe UI"/>
          <w:sz w:val="24"/>
          <w:szCs w:val="24"/>
          <w:lang w:val="fr-BE"/>
        </w:rPr>
      </w:pPr>
    </w:p>
    <w:p w:rsidR="000B6225" w:rsidRPr="002671AB" w:rsidRDefault="000B6225" w:rsidP="000B6225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  <w:r w:rsidRPr="002671AB">
        <w:rPr>
          <w:rFonts w:ascii="Segoe UI" w:hAnsi="Segoe UI" w:cs="Segoe UI"/>
          <w:sz w:val="24"/>
          <w:szCs w:val="24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6225" w:rsidRPr="002671AB" w:rsidTr="00435FA8">
        <w:tc>
          <w:tcPr>
            <w:tcW w:w="9350" w:type="dxa"/>
          </w:tcPr>
          <w:p w:rsidR="000B6225" w:rsidRPr="002671AB" w:rsidRDefault="000B6225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0B6225" w:rsidRPr="002671AB" w:rsidTr="00435FA8">
        <w:tc>
          <w:tcPr>
            <w:tcW w:w="9350" w:type="dxa"/>
          </w:tcPr>
          <w:p w:rsidR="000B6225" w:rsidRPr="002671AB" w:rsidRDefault="000B6225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0B6225" w:rsidRDefault="000B6225" w:rsidP="001D2FDC">
      <w:pPr>
        <w:rPr>
          <w:rFonts w:ascii="Segoe UI" w:hAnsi="Segoe UI" w:cs="Segoe UI"/>
          <w:sz w:val="36"/>
          <w:lang w:val="fr-BE"/>
        </w:rPr>
      </w:pPr>
    </w:p>
    <w:p w:rsidR="000B6225" w:rsidRDefault="000B6225" w:rsidP="001D2FDC">
      <w:pPr>
        <w:rPr>
          <w:rFonts w:ascii="Segoe UI" w:hAnsi="Segoe UI" w:cs="Segoe UI"/>
          <w:sz w:val="36"/>
          <w:lang w:val="fr-BE"/>
        </w:rPr>
      </w:pPr>
    </w:p>
    <w:p w:rsidR="000B6225" w:rsidRDefault="000B6225" w:rsidP="001D2FDC">
      <w:pPr>
        <w:rPr>
          <w:rFonts w:ascii="Segoe UI" w:hAnsi="Segoe UI" w:cs="Segoe UI"/>
          <w:sz w:val="36"/>
          <w:lang w:val="fr-BE"/>
        </w:rPr>
      </w:pPr>
    </w:p>
    <w:p w:rsidR="000B6225" w:rsidRDefault="000B6225" w:rsidP="001D2FDC">
      <w:pPr>
        <w:rPr>
          <w:rFonts w:ascii="Segoe UI" w:hAnsi="Segoe UI" w:cs="Segoe UI"/>
          <w:sz w:val="36"/>
          <w:lang w:val="fr-BE"/>
        </w:rPr>
      </w:pPr>
    </w:p>
    <w:p w:rsidR="000B6225" w:rsidRPr="000B6225" w:rsidRDefault="000B6225" w:rsidP="001D2FDC">
      <w:pPr>
        <w:rPr>
          <w:rFonts w:ascii="Segoe UI" w:hAnsi="Segoe UI" w:cs="Segoe UI"/>
          <w:b/>
          <w:sz w:val="36"/>
          <w:lang w:val="fr-BE"/>
        </w:rPr>
      </w:pPr>
      <w:r w:rsidRPr="000B6225">
        <w:rPr>
          <w:rFonts w:ascii="Segoe UI" w:hAnsi="Segoe UI" w:cs="Segoe UI"/>
          <w:b/>
          <w:sz w:val="36"/>
          <w:lang w:val="fr-BE"/>
        </w:rPr>
        <w:t xml:space="preserve">Section 11 – </w:t>
      </w:r>
      <w:proofErr w:type="spellStart"/>
      <w:r w:rsidRPr="000B6225">
        <w:rPr>
          <w:rFonts w:ascii="Segoe UI" w:hAnsi="Segoe UI" w:cs="Segoe UI"/>
          <w:b/>
          <w:sz w:val="36"/>
          <w:lang w:val="fr-BE"/>
        </w:rPr>
        <w:t>Other</w:t>
      </w:r>
      <w:proofErr w:type="spellEnd"/>
      <w:r w:rsidRPr="000B6225">
        <w:rPr>
          <w:rFonts w:ascii="Segoe UI" w:hAnsi="Segoe UI" w:cs="Segoe UI"/>
          <w:b/>
          <w:sz w:val="36"/>
          <w:lang w:val="fr-BE"/>
        </w:rPr>
        <w:t xml:space="preserve"> </w:t>
      </w:r>
      <w:proofErr w:type="spellStart"/>
      <w:r w:rsidRPr="000B6225">
        <w:rPr>
          <w:rFonts w:ascii="Segoe UI" w:hAnsi="Segoe UI" w:cs="Segoe UI"/>
          <w:b/>
          <w:sz w:val="36"/>
          <w:lang w:val="fr-BE"/>
        </w:rPr>
        <w:t>ethics</w:t>
      </w:r>
      <w:proofErr w:type="spellEnd"/>
      <w:r w:rsidRPr="000B6225">
        <w:rPr>
          <w:rFonts w:ascii="Segoe UI" w:hAnsi="Segoe UI" w:cs="Segoe UI"/>
          <w:b/>
          <w:sz w:val="36"/>
          <w:lang w:val="fr-BE"/>
        </w:rPr>
        <w:t xml:space="preserve"> issues </w:t>
      </w:r>
    </w:p>
    <w:p w:rsidR="000B6225" w:rsidRPr="002671AB" w:rsidRDefault="000B6225" w:rsidP="000B6225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6225" w:rsidRPr="002671AB" w:rsidTr="00435FA8">
        <w:tc>
          <w:tcPr>
            <w:tcW w:w="9350" w:type="dxa"/>
          </w:tcPr>
          <w:p w:rsidR="000B6225" w:rsidRPr="002671AB" w:rsidRDefault="000B6225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0B6225" w:rsidRPr="002671AB" w:rsidTr="00435FA8">
        <w:tc>
          <w:tcPr>
            <w:tcW w:w="9350" w:type="dxa"/>
          </w:tcPr>
          <w:p w:rsidR="000B6225" w:rsidRPr="002671AB" w:rsidRDefault="000B6225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0B6225" w:rsidRPr="002671AB" w:rsidRDefault="000B6225" w:rsidP="000B6225">
      <w:pPr>
        <w:ind w:left="360"/>
        <w:rPr>
          <w:rFonts w:ascii="Segoe UI" w:hAnsi="Segoe UI" w:cs="Segoe UI"/>
          <w:sz w:val="24"/>
          <w:szCs w:val="24"/>
          <w:lang w:val="fr-BE"/>
        </w:rPr>
      </w:pPr>
    </w:p>
    <w:p w:rsidR="000B6225" w:rsidRPr="002671AB" w:rsidRDefault="000B6225" w:rsidP="000B6225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  <w:r w:rsidRPr="002671AB">
        <w:rPr>
          <w:rFonts w:ascii="Segoe UI" w:hAnsi="Segoe UI" w:cs="Segoe UI"/>
          <w:sz w:val="24"/>
          <w:szCs w:val="24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6225" w:rsidRPr="002671AB" w:rsidTr="00435FA8">
        <w:tc>
          <w:tcPr>
            <w:tcW w:w="9350" w:type="dxa"/>
          </w:tcPr>
          <w:p w:rsidR="000B6225" w:rsidRPr="002671AB" w:rsidRDefault="000B6225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0B6225" w:rsidRPr="002671AB" w:rsidTr="00435FA8">
        <w:tc>
          <w:tcPr>
            <w:tcW w:w="9350" w:type="dxa"/>
          </w:tcPr>
          <w:p w:rsidR="000B6225" w:rsidRPr="002671AB" w:rsidRDefault="000B6225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0B6225" w:rsidRPr="002671AB" w:rsidRDefault="000B6225" w:rsidP="000B6225">
      <w:pPr>
        <w:rPr>
          <w:rFonts w:ascii="Segoe UI" w:hAnsi="Segoe UI" w:cs="Segoe UI"/>
          <w:sz w:val="24"/>
          <w:szCs w:val="24"/>
          <w:lang w:val="fr-BE"/>
        </w:rPr>
      </w:pPr>
    </w:p>
    <w:p w:rsidR="000B6225" w:rsidRPr="002671AB" w:rsidRDefault="000B6225" w:rsidP="000B6225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fr-BE"/>
        </w:rPr>
      </w:pPr>
      <w:r w:rsidRPr="002671AB">
        <w:rPr>
          <w:rFonts w:ascii="Segoe UI" w:hAnsi="Segoe UI" w:cs="Segoe UI"/>
          <w:sz w:val="24"/>
          <w:szCs w:val="24"/>
          <w:lang w:val="fr-BE"/>
        </w:rPr>
        <w:t xml:space="preserve">Ethics </w:t>
      </w:r>
      <w:proofErr w:type="spellStart"/>
      <w:r w:rsidRPr="002671AB">
        <w:rPr>
          <w:rFonts w:ascii="Segoe UI" w:hAnsi="Segoe UI" w:cs="Segoe UI"/>
          <w:sz w:val="24"/>
          <w:szCs w:val="24"/>
          <w:lang w:val="fr-BE"/>
        </w:rPr>
        <w:t>Requirement</w:t>
      </w:r>
      <w:proofErr w:type="spellEnd"/>
      <w:r w:rsidRPr="002671AB">
        <w:rPr>
          <w:rFonts w:ascii="Segoe UI" w:hAnsi="Segoe UI" w:cs="Segoe UI"/>
          <w:sz w:val="24"/>
          <w:szCs w:val="24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6225" w:rsidRPr="002671AB" w:rsidTr="00435FA8">
        <w:tc>
          <w:tcPr>
            <w:tcW w:w="9350" w:type="dxa"/>
          </w:tcPr>
          <w:p w:rsidR="000B6225" w:rsidRPr="002671AB" w:rsidRDefault="000B6225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Participants’ Answer</w:t>
            </w:r>
          </w:p>
        </w:tc>
      </w:tr>
      <w:tr w:rsidR="000B6225" w:rsidRPr="002671AB" w:rsidTr="00435FA8">
        <w:tc>
          <w:tcPr>
            <w:tcW w:w="9350" w:type="dxa"/>
          </w:tcPr>
          <w:p w:rsidR="000B6225" w:rsidRPr="002671AB" w:rsidRDefault="000B6225" w:rsidP="00435FA8">
            <w:pPr>
              <w:rPr>
                <w:rFonts w:ascii="Segoe UI" w:hAnsi="Segoe UI" w:cs="Segoe UI"/>
                <w:sz w:val="24"/>
                <w:szCs w:val="24"/>
              </w:rPr>
            </w:pPr>
            <w:r w:rsidRPr="002671AB">
              <w:rPr>
                <w:rFonts w:ascii="Segoe UI" w:hAnsi="Segoe UI" w:cs="Segoe UI"/>
                <w:sz w:val="24"/>
                <w:szCs w:val="24"/>
              </w:rPr>
              <w:t>Documentation</w:t>
            </w:r>
          </w:p>
        </w:tc>
      </w:tr>
    </w:tbl>
    <w:p w:rsidR="000B6225" w:rsidRDefault="000B6225" w:rsidP="000B6225">
      <w:pPr>
        <w:rPr>
          <w:rFonts w:ascii="Segoe UI" w:hAnsi="Segoe UI" w:cs="Segoe UI"/>
          <w:sz w:val="36"/>
          <w:lang w:val="fr-BE"/>
        </w:rPr>
      </w:pPr>
    </w:p>
    <w:p w:rsidR="000B6225" w:rsidRDefault="000B6225" w:rsidP="001D2FDC">
      <w:pPr>
        <w:rPr>
          <w:rFonts w:ascii="Segoe UI" w:hAnsi="Segoe UI" w:cs="Segoe UI"/>
          <w:sz w:val="36"/>
          <w:lang w:val="fr-BE"/>
        </w:rPr>
      </w:pPr>
    </w:p>
    <w:p w:rsidR="000B6225" w:rsidRPr="001D2FDC" w:rsidRDefault="000B6225" w:rsidP="001D2FDC">
      <w:pPr>
        <w:rPr>
          <w:rFonts w:ascii="Segoe UI" w:hAnsi="Segoe UI" w:cs="Segoe UI"/>
          <w:sz w:val="36"/>
          <w:lang w:val="fr-BE"/>
        </w:rPr>
      </w:pPr>
    </w:p>
    <w:sectPr w:rsidR="000B6225" w:rsidRPr="001D2FDC" w:rsidSect="00E834B7">
      <w:headerReference w:type="default" r:id="rId13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2E6" w:rsidRDefault="004C22E6" w:rsidP="00D45945">
      <w:pPr>
        <w:spacing w:before="0" w:after="0" w:line="240" w:lineRule="auto"/>
      </w:pPr>
      <w:r>
        <w:separator/>
      </w:r>
    </w:p>
  </w:endnote>
  <w:endnote w:type="continuationSeparator" w:id="0">
    <w:p w:rsidR="004C22E6" w:rsidRDefault="004C22E6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2E6" w:rsidRDefault="004C22E6" w:rsidP="00D45945">
      <w:pPr>
        <w:spacing w:before="0" w:after="0" w:line="240" w:lineRule="auto"/>
      </w:pPr>
      <w:r>
        <w:separator/>
      </w:r>
    </w:p>
  </w:footnote>
  <w:footnote w:type="continuationSeparator" w:id="0">
    <w:p w:rsidR="004C22E6" w:rsidRDefault="004C22E6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:rsidTr="00E834B7">
      <w:trPr>
        <w:trHeight w:val="360"/>
      </w:trPr>
      <w:tc>
        <w:tcPr>
          <w:tcW w:w="3381" w:type="dxa"/>
        </w:tcPr>
        <w:p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:rsidR="00D45945" w:rsidRDefault="00D45945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0" t="57150" r="1778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rgbClr val="0070C0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Rectangle 13"/>
                      <wps:cNvSpPr/>
                      <wps:spPr>
                        <a:xfrm rot="10800000">
                          <a:off x="13230" y="9720280"/>
                          <a:ext cx="7772400" cy="342764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03BC788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" filled="f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Rectangle 13" o:spid="_x0000_s1030" style="position:absolute;left:132;top:97202;width:77724;height:342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" filled="f" stroked="f" strokeweight="1pt"/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715"/>
    <w:multiLevelType w:val="hybridMultilevel"/>
    <w:tmpl w:val="86EC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34EA"/>
    <w:multiLevelType w:val="hybridMultilevel"/>
    <w:tmpl w:val="A5761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5ECE"/>
    <w:multiLevelType w:val="hybridMultilevel"/>
    <w:tmpl w:val="8BC47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768"/>
    <w:multiLevelType w:val="hybridMultilevel"/>
    <w:tmpl w:val="62F2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D157D"/>
    <w:multiLevelType w:val="hybridMultilevel"/>
    <w:tmpl w:val="7E60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C6C30"/>
    <w:multiLevelType w:val="hybridMultilevel"/>
    <w:tmpl w:val="FB66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042FF"/>
    <w:multiLevelType w:val="hybridMultilevel"/>
    <w:tmpl w:val="A85E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1716C"/>
    <w:multiLevelType w:val="hybridMultilevel"/>
    <w:tmpl w:val="B822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4026E"/>
    <w:multiLevelType w:val="hybridMultilevel"/>
    <w:tmpl w:val="EB5E2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D4EB4"/>
    <w:multiLevelType w:val="hybridMultilevel"/>
    <w:tmpl w:val="9268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6010B"/>
    <w:multiLevelType w:val="hybridMultilevel"/>
    <w:tmpl w:val="BD70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E6"/>
    <w:rsid w:val="00037041"/>
    <w:rsid w:val="00083BAA"/>
    <w:rsid w:val="000B6225"/>
    <w:rsid w:val="001766D6"/>
    <w:rsid w:val="001D2FDC"/>
    <w:rsid w:val="00260E53"/>
    <w:rsid w:val="002671AB"/>
    <w:rsid w:val="00271DF1"/>
    <w:rsid w:val="003444BE"/>
    <w:rsid w:val="003936EF"/>
    <w:rsid w:val="003B4640"/>
    <w:rsid w:val="003E24DF"/>
    <w:rsid w:val="004A2B0D"/>
    <w:rsid w:val="004C22E6"/>
    <w:rsid w:val="00563742"/>
    <w:rsid w:val="00564809"/>
    <w:rsid w:val="00573846"/>
    <w:rsid w:val="00597E25"/>
    <w:rsid w:val="005C2210"/>
    <w:rsid w:val="00615018"/>
    <w:rsid w:val="0062123A"/>
    <w:rsid w:val="00646E75"/>
    <w:rsid w:val="006F6F10"/>
    <w:rsid w:val="00783E79"/>
    <w:rsid w:val="007B5AE8"/>
    <w:rsid w:val="007F5192"/>
    <w:rsid w:val="00995A37"/>
    <w:rsid w:val="00A11A20"/>
    <w:rsid w:val="00A96CF8"/>
    <w:rsid w:val="00AB4269"/>
    <w:rsid w:val="00B50294"/>
    <w:rsid w:val="00C70786"/>
    <w:rsid w:val="00C8222A"/>
    <w:rsid w:val="00D45945"/>
    <w:rsid w:val="00D66593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E0EE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2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E6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1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DF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DF1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DF1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ListParagraph">
    <w:name w:val="List Paragraph"/>
    <w:basedOn w:val="Normal"/>
    <w:uiPriority w:val="34"/>
    <w:rsid w:val="003B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16c05727-aa75-4e4a-9b5f-8a80a1165891"/>
    <ds:schemaRef ds:uri="http://schemas.openxmlformats.org/package/2006/metadata/core-properties"/>
    <ds:schemaRef ds:uri="71af3243-3dd4-4a8d-8c0d-dd76da1f02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98E96-F8C3-4216-8C8F-B4FFB597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9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</vt:lpstr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2019-07-23T09:44:00Z</dcterms:created>
  <dcterms:modified xsi:type="dcterms:W3CDTF">2019-07-23T11:43:00Z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